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</w:t>
      </w:r>
      <w:r w:rsidR="006C693D">
        <w:rPr>
          <w:rFonts w:asciiTheme="minorHAnsi" w:hAnsiTheme="minorHAnsi" w:cs="Calibri"/>
          <w:noProof/>
        </w:rPr>
        <w:t>,</w:t>
      </w:r>
      <w:r w:rsidRPr="009C6EDD">
        <w:rPr>
          <w:rFonts w:asciiTheme="minorHAnsi" w:hAnsiTheme="minorHAnsi" w:cs="Calibri"/>
          <w:noProof/>
        </w:rPr>
        <w:t xml:space="preserve"> prowadzonego </w:t>
      </w:r>
      <w:r w:rsidR="002719E2" w:rsidRPr="009C6EDD">
        <w:rPr>
          <w:rFonts w:asciiTheme="minorHAnsi" w:hAnsiTheme="minorHAnsi" w:cs="Calibri"/>
          <w:noProof/>
        </w:rPr>
        <w:t>w trybie przetargu nieograniczonego</w:t>
      </w:r>
      <w:r w:rsidR="002719E2">
        <w:rPr>
          <w:rFonts w:asciiTheme="minorHAnsi" w:hAnsiTheme="minorHAnsi" w:cs="Calibri"/>
          <w:bCs/>
          <w:iCs/>
        </w:rPr>
        <w:t xml:space="preserve"> </w:t>
      </w:r>
      <w:r w:rsidR="002719E2" w:rsidRPr="009C6EDD">
        <w:rPr>
          <w:rFonts w:asciiTheme="minorHAnsi" w:hAnsiTheme="minorHAnsi" w:cs="Calibri"/>
          <w:bCs/>
          <w:iCs/>
        </w:rPr>
        <w:t xml:space="preserve">na </w:t>
      </w:r>
      <w:r w:rsidR="00840698">
        <w:rPr>
          <w:rFonts w:asciiTheme="minorHAnsi" w:hAnsiTheme="minorHAnsi" w:cs="Calibri"/>
        </w:rPr>
        <w:t>dostawę produktu</w:t>
      </w:r>
      <w:r w:rsidR="002719E2">
        <w:rPr>
          <w:rFonts w:asciiTheme="minorHAnsi" w:hAnsiTheme="minorHAnsi" w:cs="Calibri"/>
        </w:rPr>
        <w:t xml:space="preserve"> lecznicz</w:t>
      </w:r>
      <w:r w:rsidR="00840698">
        <w:rPr>
          <w:rFonts w:asciiTheme="minorHAnsi" w:hAnsiTheme="minorHAnsi" w:cs="Calibri"/>
        </w:rPr>
        <w:t xml:space="preserve">ego Radium </w:t>
      </w:r>
      <w:proofErr w:type="spellStart"/>
      <w:r w:rsidR="00840698">
        <w:rPr>
          <w:rFonts w:asciiTheme="minorHAnsi" w:hAnsiTheme="minorHAnsi" w:cs="Calibri"/>
        </w:rPr>
        <w:t>dichloridum</w:t>
      </w:r>
      <w:proofErr w:type="spellEnd"/>
      <w:r w:rsidR="00840698">
        <w:rPr>
          <w:rFonts w:asciiTheme="minorHAnsi" w:hAnsiTheme="minorHAnsi" w:cs="Calibri"/>
        </w:rPr>
        <w:t xml:space="preserve"> Ra 223</w:t>
      </w:r>
      <w:r w:rsidR="001D27C6" w:rsidRPr="00A81C5E">
        <w:rPr>
          <w:rFonts w:ascii="Calibri" w:hAnsi="Calibri" w:cs="Calibri"/>
          <w:bCs/>
          <w:sz w:val="24"/>
          <w:szCs w:val="24"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 xml:space="preserve">Rejestru przedsiębiorców Krajowego Rejestru Sądowego prowadzonego przez Sąd Rejonowy </w:t>
            </w:r>
            <w:r w:rsidR="001C54E0">
              <w:rPr>
                <w:rFonts w:asciiTheme="minorHAnsi" w:hAnsiTheme="minorHAnsi" w:cs="Calibri"/>
                <w:sz w:val="20"/>
                <w:u w:val="none"/>
              </w:rPr>
              <w:t>w …………………..….. …… Wydział Gospodarczy</w:t>
            </w:r>
            <w:r w:rsidRPr="00147E34">
              <w:rPr>
                <w:rFonts w:asciiTheme="minorHAnsi" w:hAnsiTheme="minorHAnsi" w:cs="Calibri"/>
                <w:sz w:val="20"/>
                <w:u w:val="none"/>
              </w:rPr>
              <w:t xml:space="preserve">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754B45" w:rsidRPr="009C6EDD" w:rsidRDefault="00754B4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840698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1B6C46" w:rsidRPr="001A74C1">
        <w:rPr>
          <w:rFonts w:asciiTheme="minorHAnsi" w:hAnsiTheme="minorHAnsi" w:cstheme="minorHAnsi"/>
          <w:b/>
          <w:szCs w:val="20"/>
        </w:rPr>
        <w:t xml:space="preserve">dostawę </w:t>
      </w:r>
      <w:r w:rsidR="00840698" w:rsidRPr="00840698">
        <w:rPr>
          <w:rFonts w:asciiTheme="minorHAnsi" w:hAnsiTheme="minorHAnsi" w:cs="Calibri"/>
          <w:b/>
        </w:rPr>
        <w:t xml:space="preserve">produktu leczniczego Radium </w:t>
      </w:r>
      <w:proofErr w:type="spellStart"/>
      <w:r w:rsidR="00840698" w:rsidRPr="00840698">
        <w:rPr>
          <w:rFonts w:asciiTheme="minorHAnsi" w:hAnsiTheme="minorHAnsi" w:cs="Calibri"/>
          <w:b/>
        </w:rPr>
        <w:t>dichloridum</w:t>
      </w:r>
      <w:proofErr w:type="spellEnd"/>
      <w:r w:rsidR="00840698" w:rsidRPr="00840698">
        <w:rPr>
          <w:rFonts w:asciiTheme="minorHAnsi" w:hAnsiTheme="minorHAnsi" w:cs="Calibri"/>
          <w:b/>
        </w:rPr>
        <w:t xml:space="preserve"> Ra 223</w:t>
      </w:r>
      <w:r w:rsidRPr="00840698">
        <w:rPr>
          <w:rFonts w:asciiTheme="minorHAnsi" w:hAnsiTheme="minorHAnsi" w:cstheme="minorHAnsi"/>
          <w:b/>
          <w:bCs/>
          <w:iCs/>
          <w:szCs w:val="20"/>
        </w:rPr>
        <w:t>,</w:t>
      </w:r>
      <w:r w:rsidR="007A1F7B" w:rsidRPr="00840698">
        <w:rPr>
          <w:rFonts w:asciiTheme="minorHAnsi" w:hAnsiTheme="minorHAnsi" w:cstheme="minorHAnsi"/>
          <w:b/>
          <w:bCs/>
          <w:iCs/>
          <w:szCs w:val="20"/>
        </w:rPr>
        <w:t xml:space="preserve"> składam</w:t>
      </w:r>
      <w:r w:rsidR="00F82E8C" w:rsidRPr="00840698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840698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 w:rsidRPr="00840698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840698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DC23E0" w:rsidRPr="009C6EDD" w:rsidRDefault="007A1F7B" w:rsidP="0097381B">
      <w:pPr>
        <w:spacing w:after="120"/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DC23E0">
        <w:rPr>
          <w:rFonts w:asciiTheme="minorHAnsi" w:hAnsiTheme="minorHAnsi" w:cstheme="minorHAnsi"/>
          <w:bCs/>
        </w:rPr>
        <w:t>, za cenę</w:t>
      </w:r>
      <w:r w:rsidR="00DC23E0" w:rsidRPr="009C6EDD">
        <w:rPr>
          <w:rFonts w:asciiTheme="minorHAnsi" w:hAnsiTheme="minorHAnsi" w:cstheme="minorHAnsi"/>
          <w:bCs/>
        </w:rPr>
        <w:t>:</w:t>
      </w:r>
    </w:p>
    <w:p w:rsidR="00DC23E0" w:rsidRPr="009C6EDD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DC23E0" w:rsidRPr="00147E34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C23E0" w:rsidRPr="00147E34" w:rsidRDefault="00DC23E0" w:rsidP="00DC23E0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840698" w:rsidRDefault="00840698" w:rsidP="00952EC2">
      <w:pPr>
        <w:rPr>
          <w:rFonts w:asciiTheme="minorHAnsi" w:hAnsiTheme="minorHAnsi" w:cstheme="minorHAnsi"/>
          <w:u w:val="single"/>
        </w:rPr>
      </w:pPr>
    </w:p>
    <w:p w:rsidR="00952EC2" w:rsidRDefault="00952EC2" w:rsidP="00952EC2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wyliczoną zgodnie z Formularzem cenowym (załącznik nr 2 do SWZ), stanowiącym integralną część Formularza ofertowego.</w:t>
      </w:r>
    </w:p>
    <w:p w:rsidR="0034031F" w:rsidRPr="0034031F" w:rsidRDefault="0034031F" w:rsidP="0034031F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34031F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34031F" w:rsidRPr="0034031F" w:rsidRDefault="0034031F" w:rsidP="0034031F">
      <w:pPr>
        <w:pStyle w:val="Bezodstpw"/>
        <w:rPr>
          <w:rFonts w:asciiTheme="minorHAnsi" w:hAnsiTheme="minorHAnsi" w:cs="Calibri"/>
          <w:b/>
          <w:szCs w:val="20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34031F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o szczególnych rozwiązaniach w zakresie przeciwdziałania wspieraniu agresji na Ukrainę oraz służących ochronie bezpieczeństwa narodowego;</w:t>
      </w: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34031F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  <w:bookmarkStart w:id="1" w:name="_GoBack"/>
      <w:bookmarkEnd w:id="1"/>
    </w:p>
    <w:p w:rsidR="0034031F" w:rsidRDefault="0034031F" w:rsidP="00952EC2">
      <w:pPr>
        <w:rPr>
          <w:rFonts w:asciiTheme="minorHAnsi" w:hAnsiTheme="minorHAnsi" w:cstheme="minorHAnsi"/>
          <w:u w:val="single"/>
        </w:rPr>
      </w:pP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>I</w:t>
      </w:r>
      <w:r w:rsidR="0034031F">
        <w:rPr>
          <w:rFonts w:asciiTheme="minorHAnsi" w:hAnsiTheme="minorHAnsi" w:cs="Calibri"/>
          <w:b/>
          <w:szCs w:val="20"/>
        </w:rPr>
        <w:t>V</w:t>
      </w:r>
      <w:r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>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</w:t>
      </w:r>
      <w:r w:rsidR="0010561C">
        <w:rPr>
          <w:rFonts w:asciiTheme="minorHAnsi" w:hAnsiTheme="minorHAnsi" w:cstheme="minorHAnsi"/>
          <w:szCs w:val="20"/>
        </w:rPr>
        <w:br/>
      </w:r>
      <w:r w:rsidR="00D436E3">
        <w:rPr>
          <w:rFonts w:asciiTheme="minorHAnsi" w:hAnsiTheme="minorHAnsi" w:cstheme="minorHAnsi"/>
          <w:szCs w:val="20"/>
        </w:rPr>
        <w:t>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CC7789">
        <w:rPr>
          <w:rFonts w:asciiTheme="minorHAnsi" w:hAnsiTheme="minorHAnsi" w:cstheme="minorHAnsi"/>
          <w:szCs w:val="20"/>
        </w:rPr>
        <w:t>6</w:t>
      </w:r>
      <w:r w:rsidR="00383571"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do SWZ  oraz w miejscu i terminie określonym przez Zamawiającego.</w:t>
      </w:r>
    </w:p>
    <w:p w:rsidR="00840698" w:rsidRPr="00840698" w:rsidRDefault="008D540A" w:rsidP="00840698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952EC2">
        <w:rPr>
          <w:rFonts w:asciiTheme="minorHAnsi" w:hAnsiTheme="minorHAnsi"/>
        </w:rPr>
        <w:t>Wnieśliśmy</w:t>
      </w:r>
      <w:r w:rsidR="00840698">
        <w:rPr>
          <w:rFonts w:asciiTheme="minorHAnsi" w:hAnsiTheme="minorHAnsi"/>
        </w:rPr>
        <w:t xml:space="preserve"> wadium w wysokości ………………</w:t>
      </w:r>
      <w:r w:rsidRPr="00952EC2">
        <w:rPr>
          <w:rFonts w:asciiTheme="minorHAnsi" w:hAnsiTheme="minorHAnsi"/>
        </w:rPr>
        <w:t xml:space="preserve"> PLN (słownie: </w:t>
      </w:r>
      <w:r w:rsidRPr="00952EC2">
        <w:rPr>
          <w:rFonts w:asciiTheme="minorHAnsi" w:hAnsiTheme="minorHAnsi" w:cs="Calibri"/>
        </w:rPr>
        <w:t>…</w:t>
      </w:r>
      <w:r w:rsidRPr="00952EC2">
        <w:rPr>
          <w:rFonts w:asciiTheme="minorHAnsi" w:hAnsiTheme="minorHAnsi"/>
        </w:rPr>
        <w:t>............... PLN) w postaci ………………………….…....</w:t>
      </w:r>
      <w:r w:rsidR="00840698">
        <w:rPr>
          <w:rFonts w:asciiTheme="minorHAnsi" w:hAnsiTheme="minorHAnsi"/>
        </w:rPr>
        <w:t>..........</w:t>
      </w:r>
      <w:r w:rsidR="00DC23E0" w:rsidRPr="00952EC2">
        <w:rPr>
          <w:rFonts w:asciiTheme="minorHAnsi" w:hAnsiTheme="minorHAnsi"/>
        </w:rPr>
        <w:t xml:space="preserve"> </w:t>
      </w:r>
    </w:p>
    <w:p w:rsidR="009518A2" w:rsidRPr="009518A2" w:rsidRDefault="00366319" w:rsidP="00840698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147E34">
        <w:rPr>
          <w:rFonts w:asciiTheme="minorHAnsi" w:hAnsiTheme="minorHAnsi"/>
        </w:rPr>
        <w:t>Wadium należy zwrócić na nr konta …………………………</w:t>
      </w:r>
      <w:r w:rsidR="00DA411B">
        <w:rPr>
          <w:rFonts w:asciiTheme="minorHAnsi" w:hAnsiTheme="minorHAnsi"/>
        </w:rPr>
        <w:t>….</w:t>
      </w:r>
      <w:r w:rsidR="00840698">
        <w:rPr>
          <w:rFonts w:asciiTheme="minorHAnsi" w:hAnsiTheme="minorHAnsi"/>
        </w:rPr>
        <w:t>.............</w:t>
      </w:r>
      <w:r w:rsidRPr="00147E34">
        <w:rPr>
          <w:rFonts w:asciiTheme="minorHAnsi" w:hAnsiTheme="minorHAnsi"/>
        </w:rPr>
        <w:t xml:space="preserve"> w Banku  .........................................</w:t>
      </w:r>
      <w:r>
        <w:rPr>
          <w:rFonts w:asciiTheme="minorHAnsi" w:hAnsiTheme="minorHAnsi"/>
        </w:rPr>
        <w:t xml:space="preserve">. </w:t>
      </w:r>
    </w:p>
    <w:p w:rsidR="009518A2" w:rsidRPr="005A539A" w:rsidRDefault="009518A2" w:rsidP="009518A2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  <w:r>
        <w:rPr>
          <w:rFonts w:ascii="Calibri" w:hAnsi="Calibri" w:cs="Calibri"/>
          <w:bCs/>
        </w:rPr>
        <w:t xml:space="preserve">W przypadku wniesienia </w:t>
      </w:r>
      <w:r w:rsidRPr="00F262F3">
        <w:rPr>
          <w:rFonts w:ascii="Calibri" w:hAnsi="Calibri" w:cs="Calibri"/>
          <w:bCs/>
        </w:rPr>
        <w:t xml:space="preserve">wadium w formie </w:t>
      </w:r>
      <w:r>
        <w:rPr>
          <w:rFonts w:ascii="Calibri" w:hAnsi="Calibri" w:cs="Calibri"/>
          <w:bCs/>
        </w:rPr>
        <w:t xml:space="preserve">innej niż pieniądz, oświadczenie o zwolnieniu wadium, </w:t>
      </w:r>
      <w:r w:rsidRPr="00F262F3">
        <w:rPr>
          <w:rFonts w:ascii="Calibri" w:hAnsi="Calibri" w:cs="Calibri"/>
          <w:bCs/>
        </w:rPr>
        <w:t xml:space="preserve">należy przesłać na poniższy adres poczty elektronicznej </w:t>
      </w:r>
      <w:r>
        <w:rPr>
          <w:rFonts w:ascii="Calibri" w:hAnsi="Calibri" w:cs="Calibri"/>
          <w:bCs/>
        </w:rPr>
        <w:t>gwaranta/poręczyciela …</w:t>
      </w:r>
      <w:r w:rsidRPr="00F262F3">
        <w:rPr>
          <w:rFonts w:ascii="Calibri" w:hAnsi="Calibri" w:cs="Calibri"/>
          <w:bCs/>
        </w:rPr>
        <w:t>……………………………………</w:t>
      </w:r>
      <w:r>
        <w:rPr>
          <w:rFonts w:asciiTheme="minorHAnsi" w:hAnsiTheme="minorHAnsi"/>
        </w:rPr>
        <w:t xml:space="preserve">. </w:t>
      </w:r>
    </w:p>
    <w:p w:rsidR="008D540A" w:rsidRPr="005A539A" w:rsidRDefault="008D540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</w:t>
      </w:r>
      <w:r w:rsidR="00366319">
        <w:rPr>
          <w:rFonts w:asciiTheme="minorHAnsi" w:hAnsiTheme="minorHAnsi"/>
        </w:rPr>
        <w:t xml:space="preserve">rzepadkowi. 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454AC0" w:rsidRDefault="00D436E3" w:rsidP="00D436E3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454AC0" w:rsidRDefault="00D436E3" w:rsidP="00D436E3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1A74C1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978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97"/>
      </w:tblGrid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E12324" w:rsidRPr="00465678" w:rsidRDefault="00E12324" w:rsidP="00E12324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>Osoba do realizacji umowy:</w:t>
      </w:r>
      <w:r w:rsidR="00465678" w:rsidRPr="00465678">
        <w:rPr>
          <w:rFonts w:asciiTheme="minorHAnsi" w:hAnsiTheme="minorHAnsi" w:cs="Calibri"/>
        </w:rPr>
        <w:t xml:space="preserve"> ………………..………, </w:t>
      </w:r>
      <w:r w:rsidR="00465678">
        <w:rPr>
          <w:rFonts w:asciiTheme="minorHAnsi" w:hAnsiTheme="minorHAnsi" w:cs="Calibri"/>
        </w:rPr>
        <w:t>tel. ................,</w:t>
      </w:r>
      <w:r w:rsidRPr="00465678">
        <w:rPr>
          <w:rFonts w:asciiTheme="minorHAnsi" w:hAnsiTheme="minorHAnsi" w:cs="Calibri"/>
        </w:rPr>
        <w:t xml:space="preserve"> faks:</w:t>
      </w:r>
      <w:r w:rsidR="00465678"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……………………..</w:t>
      </w:r>
      <w:r w:rsidR="00465678">
        <w:rPr>
          <w:rFonts w:asciiTheme="minorHAnsi" w:hAnsiTheme="minorHAnsi" w:cs="Calibri"/>
        </w:rPr>
        <w:t>,</w:t>
      </w:r>
      <w:r w:rsidRPr="00465678">
        <w:rPr>
          <w:rFonts w:asciiTheme="minorHAnsi" w:hAnsiTheme="minorHAnsi" w:cs="Calibri"/>
        </w:rPr>
        <w:t xml:space="preserve"> e-</w:t>
      </w:r>
      <w:r w:rsidR="00465678">
        <w:rPr>
          <w:rFonts w:asciiTheme="minorHAnsi" w:hAnsiTheme="minorHAnsi" w:cs="Calibri"/>
        </w:rPr>
        <w:t>mail: …………………,</w:t>
      </w:r>
    </w:p>
    <w:p w:rsidR="00465678" w:rsidRPr="00E12324" w:rsidRDefault="00465678" w:rsidP="00E12324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zgłoszenia reklamacji </w:t>
      </w:r>
      <w:r w:rsidR="00574C68">
        <w:rPr>
          <w:rFonts w:asciiTheme="minorHAnsi" w:hAnsiTheme="minorHAnsi" w:cs="Calibri"/>
        </w:rPr>
        <w:t>na nr faksu …... lub za pośrednictwem poczty elektronicznej na adres e-mail: ………………………</w:t>
      </w:r>
    </w:p>
    <w:p w:rsidR="001B6C46" w:rsidRPr="005E54A2" w:rsidRDefault="001B6C46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t>Numer faksu ………………………………/adres e-mail ……………………, na który Zamawiający będzie mógł składać zamówienia na produkt lecznicz</w:t>
      </w:r>
      <w:r w:rsidR="00840698">
        <w:rPr>
          <w:rFonts w:ascii="Calibri" w:hAnsi="Calibri"/>
        </w:rPr>
        <w:t>y</w:t>
      </w:r>
      <w:r w:rsidR="005E54A2" w:rsidRPr="005E54A2">
        <w:rPr>
          <w:rFonts w:ascii="Calibri" w:hAnsi="Calibri"/>
        </w:rPr>
        <w:t>.</w:t>
      </w:r>
    </w:p>
    <w:p w:rsidR="00AA4F8C" w:rsidRDefault="00AA4F8C" w:rsidP="002B38E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2B38EE">
        <w:rPr>
          <w:rFonts w:asciiTheme="minorHAnsi" w:hAnsiTheme="minorHAnsi" w:cs="Calibri"/>
        </w:rPr>
        <w:t xml:space="preserve">  </w:t>
      </w:r>
      <w:r w:rsidRPr="00147E34">
        <w:rPr>
          <w:rFonts w:asciiTheme="minorHAnsi" w:hAnsiTheme="minorHAnsi" w:cs="Calibri"/>
        </w:rPr>
        <w:t>………………..………..………………………………………………</w:t>
      </w:r>
    </w:p>
    <w:p w:rsidR="00AA4F8C" w:rsidRPr="001B6C46" w:rsidRDefault="00AA4F8C" w:rsidP="002B38EE">
      <w:pPr>
        <w:pStyle w:val="Akapitzlist"/>
        <w:numPr>
          <w:ilvl w:val="3"/>
          <w:numId w:val="1"/>
        </w:numPr>
        <w:spacing w:before="120"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8D540A" w:rsidRDefault="001B6C46" w:rsidP="001B6C46">
      <w:pPr>
        <w:pStyle w:val="Akapitzlist"/>
        <w:rPr>
          <w:rFonts w:asciiTheme="minorHAnsi" w:hAnsiTheme="minorHAnsi" w:cs="Calibri"/>
          <w:sz w:val="16"/>
          <w:szCs w:val="16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8E534C" w:rsidRDefault="008E534C" w:rsidP="008E534C">
      <w:pPr>
        <w:pStyle w:val="Akapitzlist"/>
        <w:rPr>
          <w:rFonts w:asciiTheme="minorHAnsi" w:eastAsiaTheme="minorHAnsi" w:hAnsiTheme="minorHAnsi" w:cs="Calibri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FA7F78" w:rsidRDefault="00FA7F78" w:rsidP="00FA7F78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FA7F78" w:rsidRPr="00FA7F78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8D540A" w:rsidRDefault="008D540A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E4F92" w:rsidRPr="009F20DE" w:rsidRDefault="006E4F92" w:rsidP="006E4F92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6E4F92" w:rsidRDefault="006E4F92" w:rsidP="006E4F92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6E4F92" w:rsidRPr="006E4F92" w:rsidRDefault="006E4F92" w:rsidP="006E4F92">
      <w:pPr>
        <w:pStyle w:val="rozdzia"/>
        <w:rPr>
          <w:rFonts w:ascii="Calibri" w:hAnsi="Calibri" w:cs="Calibri"/>
        </w:rPr>
      </w:pPr>
      <w:r w:rsidRPr="006E4F92">
        <w:t>Formularz oferty musi być opatrzony, przez osobę lub osoby uprawnione do reprezentowania firmy, kwalifikowanym podpisem elektronicznym i przekazany Zamawiającemu wraz z dokumentem (-</w:t>
      </w:r>
      <w:proofErr w:type="spellStart"/>
      <w:r w:rsidRPr="006E4F92">
        <w:t>ami</w:t>
      </w:r>
      <w:proofErr w:type="spellEnd"/>
      <w:r w:rsidRPr="006E4F92">
        <w:t>) potwierdzającymi prawo do reprezentacji Wykonawcy przez osobę podpisującą ofertę</w:t>
      </w:r>
      <w:r>
        <w:t>.</w:t>
      </w:r>
    </w:p>
    <w:sectPr w:rsidR="006E4F92" w:rsidRPr="006E4F92" w:rsidSect="00E72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91" w:bottom="851" w:left="119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E0D" w:rsidRDefault="00C25E0D" w:rsidP="00392B38">
      <w:r>
        <w:separator/>
      </w:r>
    </w:p>
  </w:endnote>
  <w:endnote w:type="continuationSeparator" w:id="0">
    <w:p w:rsidR="00C25E0D" w:rsidRDefault="00C25E0D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E60F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E0D" w:rsidRDefault="00C25E0D" w:rsidP="00392B38">
      <w:r>
        <w:separator/>
      </w:r>
    </w:p>
  </w:footnote>
  <w:footnote w:type="continuationSeparator" w:id="0">
    <w:p w:rsidR="00C25E0D" w:rsidRDefault="00C25E0D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E60F0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60F06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60F06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CC7789">
          <w:rPr>
            <w:rFonts w:ascii="Calibri" w:hAnsi="Calibri" w:cs="Calibri"/>
            <w:b/>
            <w:bCs/>
            <w:noProof/>
            <w:sz w:val="16"/>
            <w:szCs w:val="16"/>
          </w:rPr>
          <w:t>2</w:t>
        </w:r>
        <w:r w:rsidR="00E60F06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60F06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60F06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CC7789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E60F06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>
      <w:rPr>
        <w:rFonts w:ascii="Calibri" w:hAnsi="Calibri"/>
        <w:sz w:val="18"/>
        <w:szCs w:val="18"/>
      </w:rPr>
      <w:t>P</w:t>
    </w:r>
    <w:r w:rsidR="00B57534">
      <w:rPr>
        <w:rFonts w:ascii="Calibri" w:hAnsi="Calibri"/>
        <w:sz w:val="18"/>
        <w:szCs w:val="18"/>
      </w:rPr>
      <w:t>N</w:t>
    </w:r>
    <w:r>
      <w:rPr>
        <w:rFonts w:ascii="Calibri" w:hAnsi="Calibri"/>
        <w:sz w:val="18"/>
        <w:szCs w:val="18"/>
      </w:rPr>
      <w:t>-</w:t>
    </w:r>
    <w:r w:rsidR="00840698">
      <w:rPr>
        <w:rFonts w:ascii="Calibri" w:hAnsi="Calibri"/>
        <w:sz w:val="18"/>
        <w:szCs w:val="18"/>
      </w:rPr>
      <w:t>109</w:t>
    </w:r>
    <w:r>
      <w:rPr>
        <w:rFonts w:ascii="Calibri" w:hAnsi="Calibri"/>
        <w:sz w:val="18"/>
        <w:szCs w:val="18"/>
      </w:rPr>
      <w:t>/2</w:t>
    </w:r>
    <w:r w:rsidR="00BE7214">
      <w:rPr>
        <w:rFonts w:ascii="Calibri" w:hAnsi="Calibri"/>
        <w:sz w:val="18"/>
        <w:szCs w:val="18"/>
      </w:rPr>
      <w:t>3</w:t>
    </w:r>
    <w:r>
      <w:rPr>
        <w:rFonts w:ascii="Calibri" w:hAnsi="Calibri"/>
        <w:sz w:val="18"/>
        <w:szCs w:val="18"/>
      </w:rPr>
      <w:t>/TM</w:t>
    </w:r>
  </w:p>
  <w:p w:rsidR="001A74C1" w:rsidRDefault="001A74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1A74C1" w:rsidRPr="00C40651" w:rsidRDefault="00151D58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 xml:space="preserve">Strona 1 z </w:t>
        </w:r>
        <w:r w:rsidR="00EC209E">
          <w:rPr>
            <w:rFonts w:ascii="Calibri" w:hAnsi="Calibri" w:cs="Calibri"/>
            <w:sz w:val="16"/>
            <w:szCs w:val="16"/>
          </w:rPr>
          <w:t>4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534">
      <w:rPr>
        <w:rFonts w:ascii="Calibri" w:hAnsi="Calibri" w:cs="Calibri"/>
      </w:rPr>
      <w:t xml:space="preserve">1 do SWZ, </w:t>
    </w:r>
    <w:r>
      <w:rPr>
        <w:rFonts w:ascii="Calibri" w:hAnsi="Calibri" w:cs="Calibri"/>
      </w:rPr>
      <w:t>P</w:t>
    </w:r>
    <w:r w:rsidR="00B57534">
      <w:rPr>
        <w:rFonts w:ascii="Calibri" w:hAnsi="Calibri" w:cs="Calibri"/>
      </w:rPr>
      <w:t>N</w:t>
    </w:r>
    <w:r>
      <w:rPr>
        <w:rFonts w:ascii="Calibri" w:hAnsi="Calibri" w:cs="Calibri"/>
      </w:rPr>
      <w:t>-</w:t>
    </w:r>
    <w:r w:rsidR="00840698">
      <w:rPr>
        <w:rFonts w:ascii="Calibri" w:hAnsi="Calibri" w:cs="Calibri"/>
      </w:rPr>
      <w:t>109</w:t>
    </w:r>
    <w:r>
      <w:rPr>
        <w:rFonts w:ascii="Calibri" w:hAnsi="Calibri" w:cs="Calibri"/>
      </w:rPr>
      <w:t>/2</w:t>
    </w:r>
    <w:r w:rsidR="00BE7214">
      <w:rPr>
        <w:rFonts w:ascii="Calibri" w:hAnsi="Calibri" w:cs="Calibri"/>
      </w:rPr>
      <w:t>3</w:t>
    </w:r>
    <w:r>
      <w:rPr>
        <w:rFonts w:ascii="Calibri" w:hAnsi="Calibri" w:cs="Calibri"/>
      </w:rPr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75458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14B48"/>
    <w:rsid w:val="00021035"/>
    <w:rsid w:val="0003104B"/>
    <w:rsid w:val="00034701"/>
    <w:rsid w:val="00036177"/>
    <w:rsid w:val="00057C5A"/>
    <w:rsid w:val="000766A9"/>
    <w:rsid w:val="00083193"/>
    <w:rsid w:val="000868EF"/>
    <w:rsid w:val="000A65C4"/>
    <w:rsid w:val="000A68DA"/>
    <w:rsid w:val="000B024F"/>
    <w:rsid w:val="000E0289"/>
    <w:rsid w:val="000E563C"/>
    <w:rsid w:val="000F1CD2"/>
    <w:rsid w:val="001027E4"/>
    <w:rsid w:val="00104AD7"/>
    <w:rsid w:val="0010561C"/>
    <w:rsid w:val="00113E75"/>
    <w:rsid w:val="00120331"/>
    <w:rsid w:val="0012564C"/>
    <w:rsid w:val="0012638D"/>
    <w:rsid w:val="00132BFC"/>
    <w:rsid w:val="00147E34"/>
    <w:rsid w:val="00151865"/>
    <w:rsid w:val="00151D58"/>
    <w:rsid w:val="00155A18"/>
    <w:rsid w:val="00160456"/>
    <w:rsid w:val="0016728C"/>
    <w:rsid w:val="00171FD4"/>
    <w:rsid w:val="00173490"/>
    <w:rsid w:val="001902AA"/>
    <w:rsid w:val="0019070E"/>
    <w:rsid w:val="00190AD6"/>
    <w:rsid w:val="001A5CAF"/>
    <w:rsid w:val="001A6453"/>
    <w:rsid w:val="001A74C1"/>
    <w:rsid w:val="001A78EC"/>
    <w:rsid w:val="001B6C46"/>
    <w:rsid w:val="001C1731"/>
    <w:rsid w:val="001C3227"/>
    <w:rsid w:val="001C54E0"/>
    <w:rsid w:val="001D27C6"/>
    <w:rsid w:val="001E016C"/>
    <w:rsid w:val="001E2CAE"/>
    <w:rsid w:val="001E6677"/>
    <w:rsid w:val="001F1F74"/>
    <w:rsid w:val="001F2B19"/>
    <w:rsid w:val="001F3487"/>
    <w:rsid w:val="00200B07"/>
    <w:rsid w:val="00204A3F"/>
    <w:rsid w:val="0020597A"/>
    <w:rsid w:val="00211FF7"/>
    <w:rsid w:val="00225000"/>
    <w:rsid w:val="00225282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746E1"/>
    <w:rsid w:val="00282B1D"/>
    <w:rsid w:val="002976A9"/>
    <w:rsid w:val="002A2F32"/>
    <w:rsid w:val="002A3913"/>
    <w:rsid w:val="002B037E"/>
    <w:rsid w:val="002B38EE"/>
    <w:rsid w:val="002D4074"/>
    <w:rsid w:val="002E12C8"/>
    <w:rsid w:val="002E2E33"/>
    <w:rsid w:val="002E645F"/>
    <w:rsid w:val="002F6ABD"/>
    <w:rsid w:val="00305438"/>
    <w:rsid w:val="00323F67"/>
    <w:rsid w:val="00330780"/>
    <w:rsid w:val="00331C35"/>
    <w:rsid w:val="00331C6C"/>
    <w:rsid w:val="00336F68"/>
    <w:rsid w:val="0034031F"/>
    <w:rsid w:val="003404E9"/>
    <w:rsid w:val="0034775C"/>
    <w:rsid w:val="00366319"/>
    <w:rsid w:val="003667ED"/>
    <w:rsid w:val="00374C57"/>
    <w:rsid w:val="00377120"/>
    <w:rsid w:val="00383571"/>
    <w:rsid w:val="0038479C"/>
    <w:rsid w:val="00392B38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1575"/>
    <w:rsid w:val="003D71DA"/>
    <w:rsid w:val="003D75BB"/>
    <w:rsid w:val="003D7F46"/>
    <w:rsid w:val="003E2D79"/>
    <w:rsid w:val="003F5E43"/>
    <w:rsid w:val="003F6BEA"/>
    <w:rsid w:val="00402E07"/>
    <w:rsid w:val="00411143"/>
    <w:rsid w:val="00414E94"/>
    <w:rsid w:val="00421F82"/>
    <w:rsid w:val="00425CED"/>
    <w:rsid w:val="00426B8F"/>
    <w:rsid w:val="00454277"/>
    <w:rsid w:val="00461D08"/>
    <w:rsid w:val="00463DD8"/>
    <w:rsid w:val="00464143"/>
    <w:rsid w:val="00465678"/>
    <w:rsid w:val="004667F3"/>
    <w:rsid w:val="00466FD6"/>
    <w:rsid w:val="00472B6E"/>
    <w:rsid w:val="00477564"/>
    <w:rsid w:val="004879FD"/>
    <w:rsid w:val="00487EE0"/>
    <w:rsid w:val="00493A93"/>
    <w:rsid w:val="004A24A4"/>
    <w:rsid w:val="004A7DAD"/>
    <w:rsid w:val="004B6E5F"/>
    <w:rsid w:val="004B70AD"/>
    <w:rsid w:val="004C0BE5"/>
    <w:rsid w:val="004C3268"/>
    <w:rsid w:val="004D10A2"/>
    <w:rsid w:val="004E00D3"/>
    <w:rsid w:val="004E19E2"/>
    <w:rsid w:val="004E2E51"/>
    <w:rsid w:val="004F3F34"/>
    <w:rsid w:val="004F4169"/>
    <w:rsid w:val="004F503F"/>
    <w:rsid w:val="004F5837"/>
    <w:rsid w:val="004F71DC"/>
    <w:rsid w:val="00504A19"/>
    <w:rsid w:val="00506189"/>
    <w:rsid w:val="0050691D"/>
    <w:rsid w:val="00510693"/>
    <w:rsid w:val="00513663"/>
    <w:rsid w:val="00520C19"/>
    <w:rsid w:val="00536CB2"/>
    <w:rsid w:val="005379BF"/>
    <w:rsid w:val="00542D30"/>
    <w:rsid w:val="00547368"/>
    <w:rsid w:val="00555BA6"/>
    <w:rsid w:val="00557396"/>
    <w:rsid w:val="00562011"/>
    <w:rsid w:val="00567009"/>
    <w:rsid w:val="0057091C"/>
    <w:rsid w:val="00570B3D"/>
    <w:rsid w:val="00574C68"/>
    <w:rsid w:val="00575B15"/>
    <w:rsid w:val="005813CD"/>
    <w:rsid w:val="00582A40"/>
    <w:rsid w:val="00595AB3"/>
    <w:rsid w:val="005A06A3"/>
    <w:rsid w:val="005A539A"/>
    <w:rsid w:val="005B1404"/>
    <w:rsid w:val="005B64A2"/>
    <w:rsid w:val="005B7965"/>
    <w:rsid w:val="005D48AE"/>
    <w:rsid w:val="005D7A62"/>
    <w:rsid w:val="005E060B"/>
    <w:rsid w:val="005E54A2"/>
    <w:rsid w:val="006116D3"/>
    <w:rsid w:val="00613CBE"/>
    <w:rsid w:val="0062154F"/>
    <w:rsid w:val="00625409"/>
    <w:rsid w:val="0063248C"/>
    <w:rsid w:val="00633973"/>
    <w:rsid w:val="006418FD"/>
    <w:rsid w:val="0065133F"/>
    <w:rsid w:val="00651D7A"/>
    <w:rsid w:val="00655F6A"/>
    <w:rsid w:val="006603A7"/>
    <w:rsid w:val="00662151"/>
    <w:rsid w:val="00666615"/>
    <w:rsid w:val="00684945"/>
    <w:rsid w:val="00694B02"/>
    <w:rsid w:val="006B1610"/>
    <w:rsid w:val="006B2428"/>
    <w:rsid w:val="006C693D"/>
    <w:rsid w:val="006C793E"/>
    <w:rsid w:val="006E4F92"/>
    <w:rsid w:val="006E52EA"/>
    <w:rsid w:val="006F32BF"/>
    <w:rsid w:val="006F3830"/>
    <w:rsid w:val="006F4135"/>
    <w:rsid w:val="00706B8A"/>
    <w:rsid w:val="00713E79"/>
    <w:rsid w:val="00717C98"/>
    <w:rsid w:val="00720237"/>
    <w:rsid w:val="00725FE7"/>
    <w:rsid w:val="00742837"/>
    <w:rsid w:val="0074464B"/>
    <w:rsid w:val="007502C1"/>
    <w:rsid w:val="007506C2"/>
    <w:rsid w:val="00754B45"/>
    <w:rsid w:val="007579D0"/>
    <w:rsid w:val="007609C5"/>
    <w:rsid w:val="0076342B"/>
    <w:rsid w:val="00772E60"/>
    <w:rsid w:val="007955E9"/>
    <w:rsid w:val="007A1F7B"/>
    <w:rsid w:val="007A4115"/>
    <w:rsid w:val="007B08A6"/>
    <w:rsid w:val="007D0AEF"/>
    <w:rsid w:val="007D744B"/>
    <w:rsid w:val="007E658A"/>
    <w:rsid w:val="007F63E7"/>
    <w:rsid w:val="007F7319"/>
    <w:rsid w:val="0080760B"/>
    <w:rsid w:val="00813495"/>
    <w:rsid w:val="00816DCC"/>
    <w:rsid w:val="00822119"/>
    <w:rsid w:val="00830D0D"/>
    <w:rsid w:val="0083136A"/>
    <w:rsid w:val="00840698"/>
    <w:rsid w:val="00850AFF"/>
    <w:rsid w:val="008540A3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3173"/>
    <w:rsid w:val="008B72ED"/>
    <w:rsid w:val="008C1A04"/>
    <w:rsid w:val="008D13D1"/>
    <w:rsid w:val="008D540A"/>
    <w:rsid w:val="008E534C"/>
    <w:rsid w:val="008F2A55"/>
    <w:rsid w:val="008F6A35"/>
    <w:rsid w:val="00900284"/>
    <w:rsid w:val="0090356F"/>
    <w:rsid w:val="0090503E"/>
    <w:rsid w:val="00910821"/>
    <w:rsid w:val="009150EB"/>
    <w:rsid w:val="00931609"/>
    <w:rsid w:val="00942FB3"/>
    <w:rsid w:val="009432F6"/>
    <w:rsid w:val="009442D6"/>
    <w:rsid w:val="009518A2"/>
    <w:rsid w:val="00952208"/>
    <w:rsid w:val="00952EC2"/>
    <w:rsid w:val="00954040"/>
    <w:rsid w:val="009572E0"/>
    <w:rsid w:val="0097381B"/>
    <w:rsid w:val="00987581"/>
    <w:rsid w:val="009B73B4"/>
    <w:rsid w:val="009C320C"/>
    <w:rsid w:val="009C6EDD"/>
    <w:rsid w:val="009E1574"/>
    <w:rsid w:val="009F20DE"/>
    <w:rsid w:val="00A0006C"/>
    <w:rsid w:val="00A006BE"/>
    <w:rsid w:val="00A01AE0"/>
    <w:rsid w:val="00A02ADC"/>
    <w:rsid w:val="00A06368"/>
    <w:rsid w:val="00A063FE"/>
    <w:rsid w:val="00A111DB"/>
    <w:rsid w:val="00A12713"/>
    <w:rsid w:val="00A30F8C"/>
    <w:rsid w:val="00A42DE1"/>
    <w:rsid w:val="00A56328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B55B4"/>
    <w:rsid w:val="00AB60DC"/>
    <w:rsid w:val="00AC62ED"/>
    <w:rsid w:val="00AE291F"/>
    <w:rsid w:val="00AF35F7"/>
    <w:rsid w:val="00AF7D2C"/>
    <w:rsid w:val="00B00EE0"/>
    <w:rsid w:val="00B0535C"/>
    <w:rsid w:val="00B05F7D"/>
    <w:rsid w:val="00B11C06"/>
    <w:rsid w:val="00B4083C"/>
    <w:rsid w:val="00B40979"/>
    <w:rsid w:val="00B509DB"/>
    <w:rsid w:val="00B57534"/>
    <w:rsid w:val="00B57655"/>
    <w:rsid w:val="00B62831"/>
    <w:rsid w:val="00B71A77"/>
    <w:rsid w:val="00B71DE8"/>
    <w:rsid w:val="00B71F92"/>
    <w:rsid w:val="00B7426F"/>
    <w:rsid w:val="00B77DD1"/>
    <w:rsid w:val="00B912FC"/>
    <w:rsid w:val="00B91757"/>
    <w:rsid w:val="00BA5D25"/>
    <w:rsid w:val="00BB4680"/>
    <w:rsid w:val="00BC06B7"/>
    <w:rsid w:val="00BC1E0B"/>
    <w:rsid w:val="00BC2432"/>
    <w:rsid w:val="00BC4B4E"/>
    <w:rsid w:val="00BC7434"/>
    <w:rsid w:val="00BD04D7"/>
    <w:rsid w:val="00BD1A27"/>
    <w:rsid w:val="00BD6768"/>
    <w:rsid w:val="00BE22C3"/>
    <w:rsid w:val="00BE37CC"/>
    <w:rsid w:val="00BE7214"/>
    <w:rsid w:val="00C00F8B"/>
    <w:rsid w:val="00C11FAC"/>
    <w:rsid w:val="00C237DC"/>
    <w:rsid w:val="00C25E0D"/>
    <w:rsid w:val="00C30EC5"/>
    <w:rsid w:val="00C40651"/>
    <w:rsid w:val="00C524FA"/>
    <w:rsid w:val="00C6121B"/>
    <w:rsid w:val="00C61FAF"/>
    <w:rsid w:val="00C81880"/>
    <w:rsid w:val="00C919F7"/>
    <w:rsid w:val="00C94807"/>
    <w:rsid w:val="00C97426"/>
    <w:rsid w:val="00CA24A7"/>
    <w:rsid w:val="00CA271A"/>
    <w:rsid w:val="00CA764F"/>
    <w:rsid w:val="00CC7789"/>
    <w:rsid w:val="00CD1A7B"/>
    <w:rsid w:val="00CD239B"/>
    <w:rsid w:val="00CD5F51"/>
    <w:rsid w:val="00CD686A"/>
    <w:rsid w:val="00CD7756"/>
    <w:rsid w:val="00CF322D"/>
    <w:rsid w:val="00CF5117"/>
    <w:rsid w:val="00D00FFE"/>
    <w:rsid w:val="00D024C3"/>
    <w:rsid w:val="00D12C09"/>
    <w:rsid w:val="00D15670"/>
    <w:rsid w:val="00D15714"/>
    <w:rsid w:val="00D21DB2"/>
    <w:rsid w:val="00D22F56"/>
    <w:rsid w:val="00D260B8"/>
    <w:rsid w:val="00D360E3"/>
    <w:rsid w:val="00D436E3"/>
    <w:rsid w:val="00D43FF7"/>
    <w:rsid w:val="00D526D4"/>
    <w:rsid w:val="00D563E6"/>
    <w:rsid w:val="00D707CC"/>
    <w:rsid w:val="00D70D02"/>
    <w:rsid w:val="00D74B8A"/>
    <w:rsid w:val="00D85409"/>
    <w:rsid w:val="00D860BE"/>
    <w:rsid w:val="00D9509A"/>
    <w:rsid w:val="00D97880"/>
    <w:rsid w:val="00DA411B"/>
    <w:rsid w:val="00DA7362"/>
    <w:rsid w:val="00DB0B4A"/>
    <w:rsid w:val="00DB2AE1"/>
    <w:rsid w:val="00DB3E09"/>
    <w:rsid w:val="00DB40D5"/>
    <w:rsid w:val="00DB72A5"/>
    <w:rsid w:val="00DC23E0"/>
    <w:rsid w:val="00DC5893"/>
    <w:rsid w:val="00DC5C1B"/>
    <w:rsid w:val="00DC658B"/>
    <w:rsid w:val="00DD1BE5"/>
    <w:rsid w:val="00DD4C23"/>
    <w:rsid w:val="00DD556C"/>
    <w:rsid w:val="00DE5724"/>
    <w:rsid w:val="00DF3155"/>
    <w:rsid w:val="00DF6515"/>
    <w:rsid w:val="00E105D4"/>
    <w:rsid w:val="00E12324"/>
    <w:rsid w:val="00E1273C"/>
    <w:rsid w:val="00E16628"/>
    <w:rsid w:val="00E2249B"/>
    <w:rsid w:val="00E33F7E"/>
    <w:rsid w:val="00E37AFF"/>
    <w:rsid w:val="00E4228A"/>
    <w:rsid w:val="00E43814"/>
    <w:rsid w:val="00E442FD"/>
    <w:rsid w:val="00E47BA0"/>
    <w:rsid w:val="00E53A76"/>
    <w:rsid w:val="00E57DC3"/>
    <w:rsid w:val="00E609E4"/>
    <w:rsid w:val="00E60F06"/>
    <w:rsid w:val="00E71158"/>
    <w:rsid w:val="00E7270F"/>
    <w:rsid w:val="00E839E2"/>
    <w:rsid w:val="00E84122"/>
    <w:rsid w:val="00E85144"/>
    <w:rsid w:val="00E85275"/>
    <w:rsid w:val="00E91AA1"/>
    <w:rsid w:val="00E93E33"/>
    <w:rsid w:val="00EA3812"/>
    <w:rsid w:val="00EA5ED3"/>
    <w:rsid w:val="00EA5FCB"/>
    <w:rsid w:val="00EA7671"/>
    <w:rsid w:val="00EB2A8A"/>
    <w:rsid w:val="00EB70A0"/>
    <w:rsid w:val="00EC0098"/>
    <w:rsid w:val="00EC209E"/>
    <w:rsid w:val="00ED2A93"/>
    <w:rsid w:val="00ED5E2A"/>
    <w:rsid w:val="00ED6BC3"/>
    <w:rsid w:val="00EE000D"/>
    <w:rsid w:val="00EE299A"/>
    <w:rsid w:val="00EE6E8B"/>
    <w:rsid w:val="00EE7EA2"/>
    <w:rsid w:val="00EF3760"/>
    <w:rsid w:val="00F04647"/>
    <w:rsid w:val="00F0761E"/>
    <w:rsid w:val="00F13BEA"/>
    <w:rsid w:val="00F1460A"/>
    <w:rsid w:val="00F20A6E"/>
    <w:rsid w:val="00F37B45"/>
    <w:rsid w:val="00F56F2A"/>
    <w:rsid w:val="00F7046A"/>
    <w:rsid w:val="00F7378C"/>
    <w:rsid w:val="00F76F2B"/>
    <w:rsid w:val="00F802D9"/>
    <w:rsid w:val="00F82E8C"/>
    <w:rsid w:val="00F90F0B"/>
    <w:rsid w:val="00F96CC1"/>
    <w:rsid w:val="00FA20E4"/>
    <w:rsid w:val="00FA3CD3"/>
    <w:rsid w:val="00FA7F78"/>
    <w:rsid w:val="00FB194A"/>
    <w:rsid w:val="00FB36A0"/>
    <w:rsid w:val="00FD42C8"/>
    <w:rsid w:val="00FD65B4"/>
    <w:rsid w:val="00FE11AC"/>
    <w:rsid w:val="00FE7476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1CE85-5FAA-4C63-A1A8-A0FC118D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75</cp:revision>
  <cp:lastPrinted>2023-04-11T05:42:00Z</cp:lastPrinted>
  <dcterms:created xsi:type="dcterms:W3CDTF">2021-03-10T06:26:00Z</dcterms:created>
  <dcterms:modified xsi:type="dcterms:W3CDTF">2023-04-14T11:37:00Z</dcterms:modified>
</cp:coreProperties>
</file>